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80AE5" w14:textId="6C73A977" w:rsidR="008E1BFA" w:rsidRDefault="00FB1A2E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7B688" wp14:editId="61CC3FEE">
            <wp:simplePos x="0" y="0"/>
            <wp:positionH relativeFrom="column">
              <wp:posOffset>5309870</wp:posOffset>
            </wp:positionH>
            <wp:positionV relativeFrom="paragraph">
              <wp:posOffset>-514350</wp:posOffset>
            </wp:positionV>
            <wp:extent cx="1593215" cy="715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F33">
        <w:rPr>
          <w:noProof/>
        </w:rPr>
        <w:t xml:space="preserve">  </w:t>
      </w:r>
      <w:r w:rsidR="008E1BFA">
        <w:rPr>
          <w:noProof/>
        </w:rPr>
        <w:t>St. Katharine Drexel School</w:t>
      </w:r>
    </w:p>
    <w:p w14:paraId="4106D845" w14:textId="03D953C8" w:rsidR="008E1BFA" w:rsidRDefault="008E1BFA">
      <w:pPr>
        <w:pStyle w:val="Heading1"/>
      </w:pPr>
      <w:r>
        <w:t>20</w:t>
      </w:r>
      <w:r w:rsidR="00906C80">
        <w:t>20-2021</w:t>
      </w:r>
      <w:r>
        <w:t xml:space="preserve"> PRESCHOOL REGISTRATION FORM</w:t>
      </w:r>
    </w:p>
    <w:p w14:paraId="40AB1EFB" w14:textId="7FD06317" w:rsidR="001B5F33" w:rsidRPr="00A943F7" w:rsidRDefault="00A943F7" w:rsidP="00A943F7">
      <w:pPr>
        <w:rPr>
          <w:b/>
          <w:sz w:val="18"/>
          <w:szCs w:val="18"/>
        </w:rPr>
      </w:pPr>
      <w:r>
        <w:t xml:space="preserve">                                                                     </w:t>
      </w:r>
      <w:r w:rsidRPr="00A943F7">
        <w:rPr>
          <w:b/>
          <w:sz w:val="18"/>
          <w:szCs w:val="18"/>
        </w:rPr>
        <w:t xml:space="preserve">Tuesday/Thursday </w:t>
      </w:r>
      <w:proofErr w:type="gramStart"/>
      <w:r w:rsidRPr="00A943F7">
        <w:rPr>
          <w:b/>
          <w:sz w:val="18"/>
          <w:szCs w:val="18"/>
        </w:rPr>
        <w:t>3 Year Old</w:t>
      </w:r>
      <w:proofErr w:type="gramEnd"/>
      <w:r w:rsidRPr="00A943F7">
        <w:rPr>
          <w:b/>
          <w:sz w:val="18"/>
          <w:szCs w:val="18"/>
        </w:rPr>
        <w:t xml:space="preserve"> Program</w:t>
      </w:r>
    </w:p>
    <w:p w14:paraId="27C47BC2" w14:textId="77777777" w:rsidR="00A943F7" w:rsidRPr="00A943F7" w:rsidRDefault="00A943F7" w:rsidP="00A943F7"/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1476"/>
        <w:gridCol w:w="1819"/>
        <w:gridCol w:w="23"/>
        <w:gridCol w:w="810"/>
        <w:gridCol w:w="630"/>
        <w:gridCol w:w="720"/>
        <w:gridCol w:w="720"/>
        <w:gridCol w:w="270"/>
        <w:gridCol w:w="180"/>
        <w:gridCol w:w="90"/>
        <w:gridCol w:w="364"/>
        <w:gridCol w:w="75"/>
        <w:gridCol w:w="821"/>
        <w:gridCol w:w="1260"/>
        <w:gridCol w:w="675"/>
        <w:gridCol w:w="483"/>
        <w:gridCol w:w="192"/>
      </w:tblGrid>
      <w:tr w:rsidR="008E1BFA" w14:paraId="3A9E1B94" w14:textId="77777777">
        <w:trPr>
          <w:trHeight w:val="288"/>
          <w:jc w:val="center"/>
        </w:trPr>
        <w:tc>
          <w:tcPr>
            <w:tcW w:w="10800" w:type="dxa"/>
            <w:gridSpan w:val="18"/>
            <w:tcBorders>
              <w:top w:val="nil"/>
              <w:left w:val="nil"/>
              <w:right w:val="nil"/>
            </w:tcBorders>
          </w:tcPr>
          <w:p w14:paraId="37CC7B2C" w14:textId="77777777" w:rsidR="008E1BFA" w:rsidRDefault="008E1BFA">
            <w:pPr>
              <w:pStyle w:val="Centered"/>
            </w:pPr>
            <w:r>
              <w:t>(Please Print)</w:t>
            </w:r>
          </w:p>
        </w:tc>
      </w:tr>
      <w:tr w:rsidR="008E1BFA" w14:paraId="2340B319" w14:textId="77777777" w:rsidTr="00D93535">
        <w:trPr>
          <w:trHeight w:val="288"/>
          <w:jc w:val="center"/>
        </w:trPr>
        <w:tc>
          <w:tcPr>
            <w:tcW w:w="5670" w:type="dxa"/>
            <w:gridSpan w:val="7"/>
            <w:vAlign w:val="center"/>
          </w:tcPr>
          <w:p w14:paraId="5E94D960" w14:textId="77777777" w:rsidR="008E1BFA" w:rsidRDefault="008E1BFA">
            <w:r>
              <w:t>Today’s date:</w:t>
            </w:r>
          </w:p>
          <w:p w14:paraId="0F642533" w14:textId="77777777" w:rsidR="008E1BFA" w:rsidRDefault="008E1BFA"/>
          <w:p w14:paraId="0FF3C988" w14:textId="77777777" w:rsidR="008E1BFA" w:rsidRDefault="008E1BFA"/>
        </w:tc>
        <w:tc>
          <w:tcPr>
            <w:tcW w:w="5130" w:type="dxa"/>
            <w:gridSpan w:val="11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16871C22" w14:textId="77777777" w:rsidR="008E1BFA" w:rsidRPr="00531D89" w:rsidRDefault="008E1BFA">
            <w:pPr>
              <w:pStyle w:val="Heading2"/>
              <w:rPr>
                <w:sz w:val="16"/>
                <w:szCs w:val="16"/>
              </w:rPr>
            </w:pPr>
            <w:r w:rsidRPr="00531D89">
              <w:rPr>
                <w:sz w:val="16"/>
                <w:szCs w:val="16"/>
              </w:rPr>
              <w:t>For Office use only:</w:t>
            </w:r>
          </w:p>
          <w:p w14:paraId="584F00E4" w14:textId="77777777" w:rsidR="008E1BFA" w:rsidRPr="00531D89" w:rsidRDefault="008E1BFA">
            <w:pPr>
              <w:rPr>
                <w:sz w:val="8"/>
                <w:szCs w:val="8"/>
              </w:rPr>
            </w:pPr>
          </w:p>
          <w:p w14:paraId="69E22209" w14:textId="77777777" w:rsidR="008E1BFA" w:rsidRDefault="005E1690" w:rsidP="00D93535">
            <w:r>
              <w:t>$</w:t>
            </w:r>
            <w:r w:rsidR="008E1BFA" w:rsidRPr="00531D89">
              <w:t>5</w:t>
            </w:r>
            <w:r>
              <w:t>0</w:t>
            </w:r>
            <w:r w:rsidR="008E1BFA" w:rsidRPr="00531D89">
              <w:t>.00</w:t>
            </w:r>
            <w:r w:rsidR="00D93535">
              <w:t xml:space="preserve"> </w:t>
            </w:r>
            <w:r w:rsidR="00D93535">
              <w:rPr>
                <w:b/>
              </w:rPr>
              <w:t>(non-</w:t>
            </w:r>
            <w:r w:rsidR="00D93535" w:rsidRPr="00D93535">
              <w:rPr>
                <w:b/>
              </w:rPr>
              <w:t>refundable</w:t>
            </w:r>
            <w:r w:rsidR="00D93535">
              <w:t>)</w:t>
            </w:r>
            <w:r w:rsidR="008E1BFA" w:rsidRPr="00531D89">
              <w:t xml:space="preserve"> registration fee received on: </w:t>
            </w:r>
            <w:r w:rsidR="00D93535">
              <w:t>__________</w:t>
            </w:r>
          </w:p>
        </w:tc>
      </w:tr>
      <w:tr w:rsidR="008E1BFA" w14:paraId="6508BA6C" w14:textId="77777777">
        <w:trPr>
          <w:trHeight w:val="288"/>
          <w:jc w:val="center"/>
        </w:trPr>
        <w:tc>
          <w:tcPr>
            <w:tcW w:w="10800" w:type="dxa"/>
            <w:gridSpan w:val="18"/>
            <w:vAlign w:val="center"/>
          </w:tcPr>
          <w:p w14:paraId="04239B48" w14:textId="77777777" w:rsidR="008E1BFA" w:rsidRDefault="008E1BFA">
            <w:pPr>
              <w:pStyle w:val="Heading2"/>
            </w:pPr>
            <w:r>
              <w:t>Student INFORMATION</w:t>
            </w:r>
          </w:p>
        </w:tc>
      </w:tr>
      <w:tr w:rsidR="008E1BFA" w14:paraId="716C1E49" w14:textId="77777777">
        <w:trPr>
          <w:cantSplit/>
          <w:trHeight w:val="565"/>
          <w:jc w:val="center"/>
        </w:trPr>
        <w:tc>
          <w:tcPr>
            <w:tcW w:w="3510" w:type="dxa"/>
            <w:gridSpan w:val="4"/>
          </w:tcPr>
          <w:p w14:paraId="1AE4B3F4" w14:textId="77777777" w:rsidR="008E1BFA" w:rsidRDefault="008E1BFA">
            <w:r>
              <w:t>First Name:</w:t>
            </w:r>
          </w:p>
        </w:tc>
        <w:tc>
          <w:tcPr>
            <w:tcW w:w="3330" w:type="dxa"/>
            <w:gridSpan w:val="6"/>
          </w:tcPr>
          <w:p w14:paraId="52D84EA3" w14:textId="77777777" w:rsidR="008E1BFA" w:rsidRDefault="008E1BFA">
            <w:r>
              <w:t>Last Name:</w:t>
            </w:r>
          </w:p>
        </w:tc>
        <w:tc>
          <w:tcPr>
            <w:tcW w:w="3960" w:type="dxa"/>
            <w:gridSpan w:val="8"/>
            <w:shd w:val="clear" w:color="auto" w:fill="FFFFFF"/>
          </w:tcPr>
          <w:p w14:paraId="4F4DA97E" w14:textId="77777777" w:rsidR="008E1BFA" w:rsidRDefault="008E1BFA">
            <w:r>
              <w:t>Nickname or common name your child goes by:</w:t>
            </w:r>
          </w:p>
        </w:tc>
      </w:tr>
      <w:tr w:rsidR="008E1BFA" w14:paraId="0D09A875" w14:textId="77777777">
        <w:trPr>
          <w:cantSplit/>
          <w:trHeight w:val="308"/>
          <w:jc w:val="center"/>
        </w:trPr>
        <w:tc>
          <w:tcPr>
            <w:tcW w:w="6840" w:type="dxa"/>
            <w:gridSpan w:val="10"/>
            <w:vMerge w:val="restart"/>
          </w:tcPr>
          <w:p w14:paraId="5BD2DCB7" w14:textId="77777777" w:rsidR="008E1BFA" w:rsidRDefault="008E1BFA">
            <w:pPr>
              <w:pStyle w:val="BalloonText"/>
            </w:pPr>
            <w:r>
              <w:t>Street address:</w:t>
            </w:r>
          </w:p>
        </w:tc>
        <w:tc>
          <w:tcPr>
            <w:tcW w:w="1350" w:type="dxa"/>
            <w:gridSpan w:val="4"/>
            <w:tcBorders>
              <w:bottom w:val="nil"/>
            </w:tcBorders>
            <w:vAlign w:val="center"/>
          </w:tcPr>
          <w:p w14:paraId="436A3E9C" w14:textId="77777777" w:rsidR="008E1BFA" w:rsidRDefault="008E1BFA">
            <w:r>
              <w:t>Birth date:</w:t>
            </w:r>
          </w:p>
        </w:tc>
        <w:tc>
          <w:tcPr>
            <w:tcW w:w="1260" w:type="dxa"/>
            <w:vMerge w:val="restart"/>
          </w:tcPr>
          <w:p w14:paraId="5DF0B040" w14:textId="77777777" w:rsidR="008E1BFA" w:rsidRDefault="008E1BFA">
            <w:pPr>
              <w:pStyle w:val="BalloonText"/>
            </w:pPr>
            <w:r>
              <w:t>Age:</w:t>
            </w:r>
          </w:p>
        </w:tc>
        <w:tc>
          <w:tcPr>
            <w:tcW w:w="1350" w:type="dxa"/>
            <w:gridSpan w:val="3"/>
            <w:tcBorders>
              <w:bottom w:val="nil"/>
            </w:tcBorders>
            <w:vAlign w:val="center"/>
          </w:tcPr>
          <w:p w14:paraId="75A66F53" w14:textId="77777777" w:rsidR="008E1BFA" w:rsidRDefault="008E1BFA">
            <w:r>
              <w:t>Sex:</w:t>
            </w:r>
          </w:p>
        </w:tc>
      </w:tr>
      <w:tr w:rsidR="008E1BFA" w14:paraId="48AE94AF" w14:textId="77777777" w:rsidTr="001B5F33">
        <w:trPr>
          <w:cantSplit/>
          <w:trHeight w:val="192"/>
          <w:jc w:val="center"/>
        </w:trPr>
        <w:tc>
          <w:tcPr>
            <w:tcW w:w="6840" w:type="dxa"/>
            <w:gridSpan w:val="10"/>
            <w:vMerge/>
          </w:tcPr>
          <w:p w14:paraId="46905A29" w14:textId="77777777" w:rsidR="008E1BFA" w:rsidRDefault="008E1BFA">
            <w:pPr>
              <w:pStyle w:val="BalloonText"/>
            </w:pPr>
          </w:p>
        </w:tc>
        <w:tc>
          <w:tcPr>
            <w:tcW w:w="1350" w:type="dxa"/>
            <w:gridSpan w:val="4"/>
            <w:tcBorders>
              <w:top w:val="nil"/>
            </w:tcBorders>
            <w:vAlign w:val="center"/>
          </w:tcPr>
          <w:p w14:paraId="2ADF9F94" w14:textId="77777777" w:rsidR="008E1BFA" w:rsidRDefault="008E1BFA">
            <w:r>
              <w:t xml:space="preserve">       /          /</w:t>
            </w:r>
          </w:p>
        </w:tc>
        <w:tc>
          <w:tcPr>
            <w:tcW w:w="1260" w:type="dxa"/>
            <w:vMerge/>
            <w:vAlign w:val="center"/>
          </w:tcPr>
          <w:p w14:paraId="5FF9AB95" w14:textId="77777777" w:rsidR="008E1BFA" w:rsidRDefault="008E1BFA"/>
        </w:tc>
        <w:tc>
          <w:tcPr>
            <w:tcW w:w="675" w:type="dxa"/>
            <w:tcBorders>
              <w:top w:val="nil"/>
              <w:right w:val="nil"/>
            </w:tcBorders>
            <w:vAlign w:val="center"/>
          </w:tcPr>
          <w:p w14:paraId="08386386" w14:textId="77777777" w:rsidR="008E1BFA" w:rsidRDefault="008E1BFA">
            <w:r>
              <w:sym w:font="Wingdings" w:char="F071"/>
            </w:r>
            <w:r>
              <w:t xml:space="preserve"> M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</w:tcBorders>
            <w:vAlign w:val="center"/>
          </w:tcPr>
          <w:p w14:paraId="764ED0D6" w14:textId="77777777" w:rsidR="008E1BFA" w:rsidRDefault="008E1BFA">
            <w:r>
              <w:sym w:font="Wingdings" w:char="F071"/>
            </w:r>
            <w:r>
              <w:t xml:space="preserve"> F</w:t>
            </w:r>
          </w:p>
        </w:tc>
      </w:tr>
      <w:tr w:rsidR="008E1BFA" w14:paraId="458BDA1F" w14:textId="77777777">
        <w:trPr>
          <w:cantSplit/>
          <w:trHeight w:val="308"/>
          <w:jc w:val="center"/>
        </w:trPr>
        <w:tc>
          <w:tcPr>
            <w:tcW w:w="3510" w:type="dxa"/>
            <w:gridSpan w:val="4"/>
            <w:vMerge w:val="restart"/>
          </w:tcPr>
          <w:p w14:paraId="6C8AC9A0" w14:textId="77777777" w:rsidR="008E1BFA" w:rsidRDefault="008E1BFA">
            <w:pPr>
              <w:pStyle w:val="BalloonText"/>
            </w:pPr>
            <w:r>
              <w:t>City:</w:t>
            </w:r>
          </w:p>
        </w:tc>
        <w:tc>
          <w:tcPr>
            <w:tcW w:w="810" w:type="dxa"/>
            <w:vMerge w:val="restart"/>
          </w:tcPr>
          <w:p w14:paraId="2365E6FA" w14:textId="77777777" w:rsidR="008E1BFA" w:rsidRDefault="008E1BFA">
            <w:pPr>
              <w:pStyle w:val="BalloonText"/>
            </w:pPr>
            <w:r>
              <w:t>State:</w:t>
            </w:r>
          </w:p>
        </w:tc>
        <w:tc>
          <w:tcPr>
            <w:tcW w:w="2520" w:type="dxa"/>
            <w:gridSpan w:val="5"/>
            <w:vMerge w:val="restart"/>
          </w:tcPr>
          <w:p w14:paraId="175AD55F" w14:textId="77777777" w:rsidR="008E1BFA" w:rsidRDefault="008E1BFA">
            <w:pPr>
              <w:pStyle w:val="BalloonText"/>
            </w:pPr>
            <w:r>
              <w:t>ZIP Code:</w:t>
            </w:r>
          </w:p>
        </w:tc>
        <w:tc>
          <w:tcPr>
            <w:tcW w:w="3960" w:type="dxa"/>
            <w:gridSpan w:val="8"/>
            <w:tcBorders>
              <w:bottom w:val="nil"/>
            </w:tcBorders>
            <w:vAlign w:val="center"/>
          </w:tcPr>
          <w:p w14:paraId="12B85B1B" w14:textId="77777777" w:rsidR="008E1BFA" w:rsidRDefault="008E1BFA">
            <w:r>
              <w:t xml:space="preserve">Home </w:t>
            </w:r>
            <w:proofErr w:type="gramStart"/>
            <w:r>
              <w:t>phone :</w:t>
            </w:r>
            <w:proofErr w:type="gramEnd"/>
          </w:p>
        </w:tc>
      </w:tr>
      <w:tr w:rsidR="008E1BFA" w14:paraId="5902D5CE" w14:textId="77777777" w:rsidTr="001B5F33">
        <w:trPr>
          <w:cantSplit/>
          <w:trHeight w:val="147"/>
          <w:jc w:val="center"/>
        </w:trPr>
        <w:tc>
          <w:tcPr>
            <w:tcW w:w="3510" w:type="dxa"/>
            <w:gridSpan w:val="4"/>
            <w:vMerge/>
          </w:tcPr>
          <w:p w14:paraId="213BC3C3" w14:textId="77777777" w:rsidR="008E1BFA" w:rsidRDefault="008E1BFA">
            <w:pPr>
              <w:pStyle w:val="BalloonText"/>
            </w:pPr>
          </w:p>
        </w:tc>
        <w:tc>
          <w:tcPr>
            <w:tcW w:w="810" w:type="dxa"/>
            <w:vMerge/>
          </w:tcPr>
          <w:p w14:paraId="0CD1C3EB" w14:textId="77777777" w:rsidR="008E1BFA" w:rsidRDefault="008E1BFA">
            <w:pPr>
              <w:pStyle w:val="BalloonText"/>
            </w:pPr>
          </w:p>
        </w:tc>
        <w:tc>
          <w:tcPr>
            <w:tcW w:w="2520" w:type="dxa"/>
            <w:gridSpan w:val="5"/>
            <w:vMerge/>
          </w:tcPr>
          <w:p w14:paraId="6655CB10" w14:textId="77777777" w:rsidR="008E1BFA" w:rsidRDefault="008E1BFA">
            <w:pPr>
              <w:pStyle w:val="BalloonText"/>
            </w:pPr>
          </w:p>
        </w:tc>
        <w:tc>
          <w:tcPr>
            <w:tcW w:w="3960" w:type="dxa"/>
            <w:gridSpan w:val="8"/>
            <w:tcBorders>
              <w:top w:val="nil"/>
            </w:tcBorders>
            <w:vAlign w:val="center"/>
          </w:tcPr>
          <w:p w14:paraId="045C039A" w14:textId="77777777" w:rsidR="008E1BFA" w:rsidRDefault="008E1BFA">
            <w:proofErr w:type="gramStart"/>
            <w:r>
              <w:t>(          )</w:t>
            </w:r>
            <w:proofErr w:type="gramEnd"/>
          </w:p>
        </w:tc>
      </w:tr>
      <w:tr w:rsidR="008E1BFA" w14:paraId="5C3D5A3E" w14:textId="77777777">
        <w:trPr>
          <w:cantSplit/>
          <w:trHeight w:val="288"/>
          <w:jc w:val="center"/>
        </w:trPr>
        <w:tc>
          <w:tcPr>
            <w:tcW w:w="10800" w:type="dxa"/>
            <w:gridSpan w:val="18"/>
          </w:tcPr>
          <w:p w14:paraId="5CD115C7" w14:textId="77777777" w:rsidR="008E1BFA" w:rsidRDefault="008E1BFA">
            <w:pPr>
              <w:pStyle w:val="Heading2"/>
            </w:pPr>
            <w:r>
              <w:t>Religious background of student</w:t>
            </w:r>
          </w:p>
        </w:tc>
      </w:tr>
      <w:tr w:rsidR="008E1BFA" w14:paraId="4A5A4B56" w14:textId="77777777" w:rsidTr="001B5F33">
        <w:trPr>
          <w:cantSplit/>
          <w:trHeight w:val="498"/>
          <w:jc w:val="center"/>
        </w:trPr>
        <w:tc>
          <w:tcPr>
            <w:tcW w:w="6390" w:type="dxa"/>
            <w:gridSpan w:val="8"/>
          </w:tcPr>
          <w:p w14:paraId="38BBEC64" w14:textId="77777777" w:rsidR="008E1BFA" w:rsidRDefault="008E1BFA">
            <w:pPr>
              <w:pStyle w:val="BalloonText"/>
            </w:pPr>
            <w:r>
              <w:t>Student is an active member of which parish:</w:t>
            </w:r>
          </w:p>
          <w:p w14:paraId="1C689970" w14:textId="77777777" w:rsidR="008E1BFA" w:rsidRDefault="008E1BFA">
            <w:pPr>
              <w:pStyle w:val="BalloonText"/>
            </w:pPr>
          </w:p>
        </w:tc>
        <w:tc>
          <w:tcPr>
            <w:tcW w:w="4410" w:type="dxa"/>
            <w:gridSpan w:val="10"/>
          </w:tcPr>
          <w:p w14:paraId="73D320BF" w14:textId="77777777" w:rsidR="008E1BFA" w:rsidRDefault="008E1BFA">
            <w:r>
              <w:t>Date of Baptism:</w:t>
            </w:r>
          </w:p>
          <w:p w14:paraId="059C2F09" w14:textId="77777777" w:rsidR="008E1BFA" w:rsidRDefault="008E1BFA"/>
          <w:p w14:paraId="53C51242" w14:textId="77777777" w:rsidR="008E1BFA" w:rsidRDefault="008E1BFA"/>
        </w:tc>
      </w:tr>
      <w:tr w:rsidR="008E1BFA" w14:paraId="6A51A436" w14:textId="77777777">
        <w:trPr>
          <w:cantSplit/>
          <w:trHeight w:val="288"/>
          <w:jc w:val="center"/>
        </w:trPr>
        <w:tc>
          <w:tcPr>
            <w:tcW w:w="10800" w:type="dxa"/>
            <w:gridSpan w:val="18"/>
          </w:tcPr>
          <w:p w14:paraId="05090886" w14:textId="77777777" w:rsidR="008E1BFA" w:rsidRDefault="008E1BFA">
            <w:pPr>
              <w:pStyle w:val="Heading2"/>
            </w:pPr>
            <w:r>
              <w:t>Session Registration-Check one</w:t>
            </w:r>
          </w:p>
          <w:p w14:paraId="4698ADD5" w14:textId="77777777" w:rsidR="008E1BFA" w:rsidRDefault="008E1BFA">
            <w:pPr>
              <w:jc w:val="center"/>
            </w:pPr>
            <w:r>
              <w:t xml:space="preserve">*Note: </w:t>
            </w:r>
            <w:proofErr w:type="gramStart"/>
            <w:r>
              <w:t>Available sessions depends</w:t>
            </w:r>
            <w:proofErr w:type="gramEnd"/>
            <w:r>
              <w:t xml:space="preserve"> on age of child as well as class limit. Please be aware of sessions available to your child.</w:t>
            </w:r>
          </w:p>
        </w:tc>
      </w:tr>
      <w:tr w:rsidR="008E1BFA" w14:paraId="27ED0839" w14:textId="77777777" w:rsidTr="00A943F7">
        <w:trPr>
          <w:cantSplit/>
          <w:trHeight w:val="288"/>
          <w:jc w:val="center"/>
        </w:trPr>
        <w:tc>
          <w:tcPr>
            <w:tcW w:w="6390" w:type="dxa"/>
            <w:gridSpan w:val="8"/>
          </w:tcPr>
          <w:p w14:paraId="591591AB" w14:textId="2841ECEF" w:rsidR="008E1BFA" w:rsidRDefault="008E1BFA">
            <w:pPr>
              <w:pStyle w:val="Balloo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 w:rsidR="00A943F7">
              <w:rPr>
                <w:sz w:val="20"/>
                <w:szCs w:val="20"/>
              </w:rPr>
              <w:t xml:space="preserve"> Preschool Program (3 yr. olds) </w:t>
            </w:r>
            <w:r w:rsidR="002D27A0">
              <w:rPr>
                <w:sz w:val="20"/>
                <w:szCs w:val="20"/>
              </w:rPr>
              <w:t>– 8:00-10:45 am - $14</w:t>
            </w:r>
            <w:r w:rsidR="001B5F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.00/month</w:t>
            </w:r>
          </w:p>
          <w:p w14:paraId="2B823619" w14:textId="0C512480" w:rsidR="008E1BFA" w:rsidRDefault="008E1BFA">
            <w:r>
              <w:t xml:space="preserve">     Meets 2 mornings per week (Tuesday &amp; Thursday) </w:t>
            </w:r>
            <w:r w:rsidR="002D27A0">
              <w:t xml:space="preserve">                    ($1,260.00 yr.)</w:t>
            </w:r>
          </w:p>
          <w:p w14:paraId="3D6222EA" w14:textId="7C5B4D2A" w:rsidR="008E1BFA" w:rsidRDefault="008E1BFA">
            <w:r>
              <w:t xml:space="preserve">     Requirements: 3 years or older by 9/1/</w:t>
            </w:r>
            <w:r w:rsidR="00961033">
              <w:t>20</w:t>
            </w:r>
            <w:bookmarkStart w:id="0" w:name="_GoBack"/>
            <w:bookmarkEnd w:id="0"/>
            <w:r>
              <w:t xml:space="preserve"> &amp; potty-trained</w:t>
            </w:r>
          </w:p>
        </w:tc>
        <w:tc>
          <w:tcPr>
            <w:tcW w:w="4410" w:type="dxa"/>
            <w:gridSpan w:val="10"/>
          </w:tcPr>
          <w:p w14:paraId="78E24FEF" w14:textId="77777777" w:rsidR="00A943F7" w:rsidRDefault="008E1BFA" w:rsidP="00A943F7">
            <w:pPr>
              <w:pStyle w:val="BalloonText"/>
            </w:pPr>
            <w:r>
              <w:rPr>
                <w:sz w:val="20"/>
                <w:szCs w:val="20"/>
              </w:rPr>
              <w:t xml:space="preserve"> </w:t>
            </w:r>
          </w:p>
          <w:p w14:paraId="1D21775E" w14:textId="30F4C8FA" w:rsidR="008E1BFA" w:rsidRDefault="007D79D3">
            <w:r>
              <w:t>** ACH is required for all enrollments.  An email will be sent with a link once enroll</w:t>
            </w:r>
            <w:r w:rsidR="00643E67">
              <w:t>ment is complete.</w:t>
            </w:r>
          </w:p>
        </w:tc>
      </w:tr>
      <w:tr w:rsidR="008E1BFA" w14:paraId="6BEB29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10800" w:type="dxa"/>
            <w:gridSpan w:val="18"/>
            <w:vAlign w:val="center"/>
          </w:tcPr>
          <w:p w14:paraId="4B613997" w14:textId="77777777" w:rsidR="008E1BFA" w:rsidRDefault="008E1BFA">
            <w:pPr>
              <w:pStyle w:val="Heading2"/>
            </w:pPr>
            <w:r>
              <w:t>Parent/guardian #1 Information</w:t>
            </w:r>
          </w:p>
        </w:tc>
      </w:tr>
      <w:tr w:rsidR="008E1BFA" w14:paraId="130CC3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668" w:type="dxa"/>
            <w:gridSpan w:val="2"/>
            <w:tcBorders>
              <w:right w:val="nil"/>
            </w:tcBorders>
            <w:vAlign w:val="center"/>
          </w:tcPr>
          <w:p w14:paraId="379A5C75" w14:textId="77777777" w:rsidR="008E1BFA" w:rsidRDefault="008E1BFA">
            <w:r>
              <w:t>Student lives with:</w:t>
            </w:r>
          </w:p>
        </w:tc>
        <w:tc>
          <w:tcPr>
            <w:tcW w:w="1819" w:type="dxa"/>
            <w:tcBorders>
              <w:left w:val="nil"/>
              <w:right w:val="nil"/>
            </w:tcBorders>
            <w:vAlign w:val="center"/>
          </w:tcPr>
          <w:p w14:paraId="37D9D709" w14:textId="77777777" w:rsidR="008E1BFA" w:rsidRDefault="008E1BFA">
            <w:r>
              <w:sym w:font="Wingdings" w:char="F071"/>
            </w:r>
            <w:r>
              <w:t xml:space="preserve"> Both Parents</w:t>
            </w:r>
          </w:p>
        </w:tc>
        <w:tc>
          <w:tcPr>
            <w:tcW w:w="1463" w:type="dxa"/>
            <w:gridSpan w:val="3"/>
            <w:tcBorders>
              <w:left w:val="nil"/>
              <w:right w:val="nil"/>
            </w:tcBorders>
            <w:vAlign w:val="center"/>
          </w:tcPr>
          <w:p w14:paraId="3B1B48A4" w14:textId="77777777" w:rsidR="008E1BFA" w:rsidRDefault="008E1BFA">
            <w:r>
              <w:sym w:font="Wingdings" w:char="F071"/>
            </w:r>
            <w:r>
              <w:t xml:space="preserve"> Mother</w:t>
            </w:r>
          </w:p>
        </w:tc>
        <w:tc>
          <w:tcPr>
            <w:tcW w:w="1710" w:type="dxa"/>
            <w:gridSpan w:val="3"/>
            <w:tcBorders>
              <w:left w:val="nil"/>
              <w:right w:val="nil"/>
            </w:tcBorders>
            <w:vAlign w:val="center"/>
          </w:tcPr>
          <w:p w14:paraId="20BE8349" w14:textId="77777777" w:rsidR="008E1BFA" w:rsidRDefault="008E1BFA">
            <w:r>
              <w:sym w:font="Wingdings" w:char="F071"/>
            </w:r>
            <w:r>
              <w:t xml:space="preserve"> Father</w:t>
            </w:r>
          </w:p>
        </w:tc>
        <w:tc>
          <w:tcPr>
            <w:tcW w:w="4140" w:type="dxa"/>
            <w:gridSpan w:val="9"/>
            <w:tcBorders>
              <w:left w:val="nil"/>
            </w:tcBorders>
            <w:vAlign w:val="center"/>
          </w:tcPr>
          <w:p w14:paraId="47BF5AD7" w14:textId="77777777" w:rsidR="008E1BFA" w:rsidRDefault="008E1BFA">
            <w:r>
              <w:sym w:font="Wingdings" w:char="F071"/>
            </w:r>
            <w:r>
              <w:t xml:space="preserve"> Other _____________________</w:t>
            </w:r>
          </w:p>
        </w:tc>
      </w:tr>
      <w:tr w:rsidR="008E1BFA" w14:paraId="2BA366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7294" w:type="dxa"/>
            <w:gridSpan w:val="12"/>
            <w:vAlign w:val="center"/>
          </w:tcPr>
          <w:p w14:paraId="6BAEED9E" w14:textId="77777777" w:rsidR="008E1BFA" w:rsidRDefault="008E1BFA">
            <w:r>
              <w:t>Parent/Guardian #1 name:</w:t>
            </w:r>
          </w:p>
          <w:p w14:paraId="30DEC0C2" w14:textId="77777777" w:rsidR="008E1BFA" w:rsidRDefault="008E1BFA"/>
          <w:p w14:paraId="6C959DC7" w14:textId="77777777" w:rsidR="008E1BFA" w:rsidRDefault="008E1BFA"/>
        </w:tc>
        <w:tc>
          <w:tcPr>
            <w:tcW w:w="3506" w:type="dxa"/>
            <w:gridSpan w:val="6"/>
          </w:tcPr>
          <w:p w14:paraId="42D2CA30" w14:textId="77777777" w:rsidR="008E1BFA" w:rsidRDefault="008E1BFA">
            <w:pPr>
              <w:pStyle w:val="BalloonText"/>
            </w:pPr>
            <w:r>
              <w:t>Relationship to student:</w:t>
            </w:r>
          </w:p>
        </w:tc>
      </w:tr>
      <w:tr w:rsidR="008E1BFA" w14:paraId="210744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8"/>
          <w:jc w:val="center"/>
        </w:trPr>
        <w:tc>
          <w:tcPr>
            <w:tcW w:w="7294" w:type="dxa"/>
            <w:gridSpan w:val="12"/>
          </w:tcPr>
          <w:p w14:paraId="36A719D9" w14:textId="77777777" w:rsidR="008E1BFA" w:rsidRDefault="008E1BFA">
            <w:r>
              <w:t>Address (if different from student):</w:t>
            </w:r>
          </w:p>
        </w:tc>
        <w:tc>
          <w:tcPr>
            <w:tcW w:w="3506" w:type="dxa"/>
            <w:gridSpan w:val="6"/>
          </w:tcPr>
          <w:p w14:paraId="43975E3E" w14:textId="77777777" w:rsidR="008E1BFA" w:rsidRDefault="008E1BFA">
            <w:pPr>
              <w:pStyle w:val="BalloonText"/>
            </w:pPr>
            <w:r>
              <w:t>Home phone:</w:t>
            </w:r>
          </w:p>
        </w:tc>
      </w:tr>
      <w:tr w:rsidR="008E1BFA" w14:paraId="7AC667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7294" w:type="dxa"/>
            <w:gridSpan w:val="12"/>
            <w:vAlign w:val="center"/>
          </w:tcPr>
          <w:p w14:paraId="2ECE0E31" w14:textId="77777777" w:rsidR="008E1BFA" w:rsidRDefault="008E1BFA">
            <w:r>
              <w:t>Employer/Occupation:</w:t>
            </w:r>
          </w:p>
          <w:p w14:paraId="320343F8" w14:textId="77777777" w:rsidR="008E1BFA" w:rsidRDefault="008E1BFA"/>
          <w:p w14:paraId="42535696" w14:textId="77777777" w:rsidR="008E1BFA" w:rsidRDefault="008E1BFA"/>
        </w:tc>
        <w:tc>
          <w:tcPr>
            <w:tcW w:w="3506" w:type="dxa"/>
            <w:gridSpan w:val="6"/>
          </w:tcPr>
          <w:p w14:paraId="122D9C00" w14:textId="77777777" w:rsidR="008E1BFA" w:rsidRDefault="008E1BFA">
            <w:r>
              <w:t>Work phone:</w:t>
            </w:r>
          </w:p>
        </w:tc>
      </w:tr>
      <w:tr w:rsidR="008E1BFA" w14:paraId="4761D6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7294" w:type="dxa"/>
            <w:gridSpan w:val="12"/>
            <w:vAlign w:val="center"/>
          </w:tcPr>
          <w:p w14:paraId="288B8E82" w14:textId="77777777" w:rsidR="008E1BFA" w:rsidRDefault="008E1BFA">
            <w:r>
              <w:t>Email address:</w:t>
            </w:r>
          </w:p>
          <w:p w14:paraId="0CE6E992" w14:textId="77777777" w:rsidR="008E1BFA" w:rsidRDefault="008E1BFA"/>
          <w:p w14:paraId="119B3F70" w14:textId="77777777" w:rsidR="008E1BFA" w:rsidRDefault="008E1BFA"/>
        </w:tc>
        <w:tc>
          <w:tcPr>
            <w:tcW w:w="3506" w:type="dxa"/>
            <w:gridSpan w:val="6"/>
          </w:tcPr>
          <w:p w14:paraId="0BDD6469" w14:textId="77777777" w:rsidR="008E1BFA" w:rsidRDefault="008E1BFA">
            <w:r>
              <w:t>Cell phone:</w:t>
            </w:r>
          </w:p>
        </w:tc>
      </w:tr>
      <w:tr w:rsidR="008E1BFA" w14:paraId="5254D5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10800" w:type="dxa"/>
            <w:gridSpan w:val="18"/>
            <w:vAlign w:val="center"/>
          </w:tcPr>
          <w:p w14:paraId="0F7D3B33" w14:textId="77777777" w:rsidR="008E1BFA" w:rsidRDefault="008E1BFA">
            <w:pPr>
              <w:pStyle w:val="Heading2"/>
            </w:pPr>
            <w:r>
              <w:t>Parent/Guardian #2 Information</w:t>
            </w:r>
          </w:p>
        </w:tc>
      </w:tr>
      <w:tr w:rsidR="008E1BFA" w14:paraId="018FE3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7294" w:type="dxa"/>
            <w:gridSpan w:val="12"/>
            <w:vAlign w:val="center"/>
          </w:tcPr>
          <w:p w14:paraId="1B93C9D2" w14:textId="77777777" w:rsidR="008E1BFA" w:rsidRDefault="008E1BFA">
            <w:r>
              <w:t>Parent/Guardian #2 name:</w:t>
            </w:r>
          </w:p>
          <w:p w14:paraId="0FB23257" w14:textId="77777777" w:rsidR="008E1BFA" w:rsidRDefault="008E1BFA"/>
          <w:p w14:paraId="4241FE29" w14:textId="77777777" w:rsidR="008E1BFA" w:rsidRDefault="008E1BFA">
            <w:pPr>
              <w:pStyle w:val="BalloonText"/>
            </w:pPr>
          </w:p>
        </w:tc>
        <w:tc>
          <w:tcPr>
            <w:tcW w:w="3506" w:type="dxa"/>
            <w:gridSpan w:val="6"/>
          </w:tcPr>
          <w:p w14:paraId="78C03A77" w14:textId="77777777" w:rsidR="008E1BFA" w:rsidRDefault="008E1BFA">
            <w:r>
              <w:t>Relationship to student:</w:t>
            </w:r>
          </w:p>
        </w:tc>
      </w:tr>
      <w:tr w:rsidR="008E1BFA" w14:paraId="7BDCFF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7294" w:type="dxa"/>
            <w:gridSpan w:val="12"/>
          </w:tcPr>
          <w:p w14:paraId="081EA58B" w14:textId="77777777" w:rsidR="008E1BFA" w:rsidRDefault="008E1BFA">
            <w:r>
              <w:t>Address (if different from student):</w:t>
            </w:r>
          </w:p>
          <w:p w14:paraId="1AC1675E" w14:textId="77777777" w:rsidR="008E1BFA" w:rsidRDefault="008E1BFA"/>
          <w:p w14:paraId="08A74407" w14:textId="77777777" w:rsidR="008E1BFA" w:rsidRDefault="008E1BFA"/>
        </w:tc>
        <w:tc>
          <w:tcPr>
            <w:tcW w:w="3506" w:type="dxa"/>
            <w:gridSpan w:val="6"/>
          </w:tcPr>
          <w:p w14:paraId="13E96539" w14:textId="77777777" w:rsidR="008E1BFA" w:rsidRDefault="008E1BFA">
            <w:r>
              <w:t>Home phone:</w:t>
            </w:r>
          </w:p>
        </w:tc>
      </w:tr>
      <w:tr w:rsidR="008E1BFA" w14:paraId="5BA056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7294" w:type="dxa"/>
            <w:gridSpan w:val="12"/>
          </w:tcPr>
          <w:p w14:paraId="6830A464" w14:textId="77777777" w:rsidR="008E1BFA" w:rsidRDefault="008E1BFA">
            <w:r>
              <w:t>Employer/Occupation:</w:t>
            </w:r>
          </w:p>
          <w:p w14:paraId="2D1F87B1" w14:textId="77777777" w:rsidR="008E1BFA" w:rsidRDefault="008E1BFA"/>
          <w:p w14:paraId="2DA55257" w14:textId="77777777" w:rsidR="008E1BFA" w:rsidRDefault="008E1BFA"/>
        </w:tc>
        <w:tc>
          <w:tcPr>
            <w:tcW w:w="3506" w:type="dxa"/>
            <w:gridSpan w:val="6"/>
          </w:tcPr>
          <w:p w14:paraId="3A54A08F" w14:textId="77777777" w:rsidR="008E1BFA" w:rsidRDefault="008E1BFA">
            <w:r>
              <w:t>Work phone:</w:t>
            </w:r>
          </w:p>
        </w:tc>
      </w:tr>
      <w:tr w:rsidR="008E1BFA" w14:paraId="6D4D7D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7294" w:type="dxa"/>
            <w:gridSpan w:val="12"/>
          </w:tcPr>
          <w:p w14:paraId="311CC030" w14:textId="77777777" w:rsidR="008E1BFA" w:rsidRDefault="008E1BFA">
            <w:r>
              <w:t>Email address:</w:t>
            </w:r>
          </w:p>
        </w:tc>
        <w:tc>
          <w:tcPr>
            <w:tcW w:w="3506" w:type="dxa"/>
            <w:gridSpan w:val="6"/>
          </w:tcPr>
          <w:p w14:paraId="3705CBF4" w14:textId="77777777" w:rsidR="008E1BFA" w:rsidRDefault="008E1BFA">
            <w:r>
              <w:t>Cell Phone:</w:t>
            </w:r>
          </w:p>
          <w:p w14:paraId="746E134C" w14:textId="77777777" w:rsidR="008E1BFA" w:rsidRDefault="008E1BFA"/>
          <w:p w14:paraId="3DE74BA3" w14:textId="77777777" w:rsidR="008E1BFA" w:rsidRDefault="008E1BFA"/>
        </w:tc>
      </w:tr>
      <w:tr w:rsidR="008E1BFA" w14:paraId="286877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"/>
          <w:jc w:val="center"/>
        </w:trPr>
        <w:tc>
          <w:tcPr>
            <w:tcW w:w="10800" w:type="dxa"/>
            <w:gridSpan w:val="18"/>
          </w:tcPr>
          <w:p w14:paraId="50E626B9" w14:textId="77777777" w:rsidR="008E1BFA" w:rsidRDefault="008E1BFA">
            <w:r>
              <w:t>Person(s) responsible for tuition (if other than parents):</w:t>
            </w:r>
          </w:p>
        </w:tc>
      </w:tr>
      <w:tr w:rsidR="001B5F33" w14:paraId="3594CD14" w14:textId="77777777" w:rsidTr="001B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800" w:type="dxa"/>
            <w:gridSpan w:val="18"/>
            <w:vAlign w:val="center"/>
          </w:tcPr>
          <w:p w14:paraId="566681F7" w14:textId="77777777" w:rsidR="001B5F33" w:rsidRDefault="001B5F33" w:rsidP="001B5F33">
            <w:pPr>
              <w:pStyle w:val="Heading2"/>
            </w:pPr>
            <w:r>
              <w:t>Parent/Guardian Signature</w:t>
            </w:r>
          </w:p>
        </w:tc>
      </w:tr>
      <w:tr w:rsidR="001B5F33" w14:paraId="60CE5289" w14:textId="77777777" w:rsidTr="001B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800" w:type="dxa"/>
            <w:gridSpan w:val="18"/>
            <w:tcBorders>
              <w:bottom w:val="nil"/>
            </w:tcBorders>
            <w:vAlign w:val="center"/>
          </w:tcPr>
          <w:p w14:paraId="288C44C5" w14:textId="77777777" w:rsidR="001B5F33" w:rsidRDefault="001B5F33" w:rsidP="001B5F33">
            <w:pPr>
              <w:pStyle w:val="BodyText"/>
            </w:pPr>
            <w:r>
              <w:t xml:space="preserve">The above information is true to the best of my knowledge. </w:t>
            </w:r>
          </w:p>
          <w:p w14:paraId="2836FE81" w14:textId="77777777" w:rsidR="001B5F33" w:rsidRDefault="001B5F33" w:rsidP="001B5F33">
            <w:pPr>
              <w:pStyle w:val="BodyText"/>
            </w:pPr>
          </w:p>
        </w:tc>
      </w:tr>
      <w:tr w:rsidR="001B5F33" w14:paraId="335C6764" w14:textId="77777777" w:rsidTr="001B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jc w:val="center"/>
        </w:trPr>
        <w:tc>
          <w:tcPr>
            <w:tcW w:w="192" w:type="dxa"/>
            <w:tcBorders>
              <w:top w:val="nil"/>
              <w:bottom w:val="nil"/>
              <w:right w:val="nil"/>
            </w:tcBorders>
            <w:vAlign w:val="center"/>
          </w:tcPr>
          <w:p w14:paraId="66412A08" w14:textId="77777777" w:rsidR="001B5F33" w:rsidRDefault="001B5F33" w:rsidP="001B5F33"/>
        </w:tc>
        <w:tc>
          <w:tcPr>
            <w:tcW w:w="67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6740F" w14:textId="77777777" w:rsidR="001B5F33" w:rsidRDefault="001B5F33" w:rsidP="001B5F33">
            <w:pPr>
              <w:pBdr>
                <w:bottom w:val="single" w:sz="4" w:space="0" w:color="auto"/>
              </w:pBd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46A7" w14:textId="77777777" w:rsidR="001B5F33" w:rsidRDefault="001B5F33" w:rsidP="001B5F33"/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6164" w14:textId="77777777" w:rsidR="001B5F33" w:rsidRDefault="001B5F33" w:rsidP="001B5F33">
            <w:pPr>
              <w:pBdr>
                <w:bottom w:val="single" w:sz="4" w:space="0" w:color="auto"/>
              </w:pBd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vAlign w:val="center"/>
          </w:tcPr>
          <w:p w14:paraId="2A63024F" w14:textId="77777777" w:rsidR="001B5F33" w:rsidRDefault="001B5F33" w:rsidP="001B5F33"/>
        </w:tc>
      </w:tr>
      <w:tr w:rsidR="001B5F33" w14:paraId="5846C354" w14:textId="77777777" w:rsidTr="001B5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jc w:val="center"/>
        </w:trPr>
        <w:tc>
          <w:tcPr>
            <w:tcW w:w="192" w:type="dxa"/>
            <w:tcBorders>
              <w:top w:val="nil"/>
              <w:right w:val="nil"/>
            </w:tcBorders>
            <w:vAlign w:val="center"/>
          </w:tcPr>
          <w:p w14:paraId="7AF7473C" w14:textId="77777777" w:rsidR="001B5F33" w:rsidRDefault="001B5F33" w:rsidP="001B5F33"/>
        </w:tc>
        <w:tc>
          <w:tcPr>
            <w:tcW w:w="673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B74B5D0" w14:textId="77777777" w:rsidR="001B5F33" w:rsidRDefault="001B5F33" w:rsidP="001B5F33">
            <w:pPr>
              <w:pStyle w:val="Italic"/>
            </w:pPr>
            <w:r>
              <w:t>Parent/Guardian signature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6FF7DB" w14:textId="77777777" w:rsidR="001B5F33" w:rsidRDefault="001B5F33" w:rsidP="001B5F33">
            <w:pPr>
              <w:pStyle w:val="Italic"/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D8459D0" w14:textId="77777777" w:rsidR="001B5F33" w:rsidRDefault="001B5F33" w:rsidP="001B5F33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</w:tcBorders>
            <w:vAlign w:val="center"/>
          </w:tcPr>
          <w:p w14:paraId="49763E74" w14:textId="77777777" w:rsidR="001B5F33" w:rsidRDefault="001B5F33" w:rsidP="001B5F33">
            <w:pPr>
              <w:pStyle w:val="Italic"/>
            </w:pPr>
          </w:p>
        </w:tc>
      </w:tr>
    </w:tbl>
    <w:p w14:paraId="6E3CB2E6" w14:textId="5142F5A7" w:rsidR="001B5F33" w:rsidRPr="00937D6E" w:rsidRDefault="001B5F33" w:rsidP="00937D6E">
      <w:pPr>
        <w:jc w:val="center"/>
        <w:rPr>
          <w:b/>
          <w:bCs/>
          <w:caps/>
        </w:rPr>
      </w:pPr>
      <w:r>
        <w:rPr>
          <w:b/>
          <w:bCs/>
          <w:caps/>
        </w:rPr>
        <w:t>428 2</w:t>
      </w:r>
      <w:r w:rsidRPr="001B5F33">
        <w:rPr>
          <w:b/>
          <w:bCs/>
          <w:caps/>
          <w:vertAlign w:val="superscript"/>
        </w:rPr>
        <w:t>nd</w:t>
      </w:r>
      <w:r>
        <w:rPr>
          <w:b/>
          <w:bCs/>
          <w:caps/>
        </w:rPr>
        <w:t xml:space="preserve"> </w:t>
      </w:r>
      <w:r w:rsidR="00937D6E">
        <w:rPr>
          <w:b/>
          <w:bCs/>
          <w:caps/>
        </w:rPr>
        <w:t>street SE, saint cloud, mn 56304 * phone: 320-251-2376 * Fax: 320-529-3222</w:t>
      </w:r>
    </w:p>
    <w:p w14:paraId="0B7C0A8B" w14:textId="29A818D8" w:rsidR="001B5F33" w:rsidRDefault="001B5F33" w:rsidP="001B5F33"/>
    <w:p w14:paraId="30CDE79E" w14:textId="663B675F" w:rsidR="001B5F33" w:rsidRDefault="001B5F33" w:rsidP="001B5F33"/>
    <w:p w14:paraId="0FF99296" w14:textId="77777777" w:rsidR="008E1BFA" w:rsidRPr="001B5F33" w:rsidRDefault="008E1BFA" w:rsidP="001B5F33">
      <w:pPr>
        <w:jc w:val="center"/>
      </w:pPr>
    </w:p>
    <w:sectPr w:rsidR="008E1BFA" w:rsidRPr="001B5F33" w:rsidSect="001B5F33">
      <w:headerReference w:type="default" r:id="rId9"/>
      <w:footerReference w:type="default" r:id="rId10"/>
      <w:headerReference w:type="first" r:id="rId11"/>
      <w:pgSz w:w="12240" w:h="15840" w:code="1"/>
      <w:pgMar w:top="360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B0FD7" w14:textId="77777777" w:rsidR="007D79D3" w:rsidRDefault="007D79D3">
      <w:r>
        <w:separator/>
      </w:r>
    </w:p>
  </w:endnote>
  <w:endnote w:type="continuationSeparator" w:id="0">
    <w:p w14:paraId="3DC978B9" w14:textId="77777777" w:rsidR="007D79D3" w:rsidRDefault="007D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2366B" w14:textId="77777777" w:rsidR="007D79D3" w:rsidRDefault="007D79D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B3C3A" wp14:editId="79024260">
          <wp:simplePos x="0" y="0"/>
          <wp:positionH relativeFrom="column">
            <wp:posOffset>1278255</wp:posOffset>
          </wp:positionH>
          <wp:positionV relativeFrom="paragraph">
            <wp:posOffset>-1110615</wp:posOffset>
          </wp:positionV>
          <wp:extent cx="3843655" cy="1725295"/>
          <wp:effectExtent l="0" t="0" r="4445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655" cy="172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E6F07" w14:textId="41FB1F07" w:rsidR="007D79D3" w:rsidRDefault="007D79D3">
    <w:pPr>
      <w:pStyle w:val="Heading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10354" w14:textId="77777777" w:rsidR="007D79D3" w:rsidRDefault="007D79D3">
      <w:r>
        <w:separator/>
      </w:r>
    </w:p>
  </w:footnote>
  <w:footnote w:type="continuationSeparator" w:id="0">
    <w:p w14:paraId="3DEEAF61" w14:textId="77777777" w:rsidR="007D79D3" w:rsidRDefault="007D79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B49C" w14:textId="417AAAB4" w:rsidR="007D79D3" w:rsidRDefault="007D79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B95DC0" wp14:editId="19F39BE7">
              <wp:simplePos x="0" y="0"/>
              <wp:positionH relativeFrom="column">
                <wp:posOffset>-342900</wp:posOffset>
              </wp:positionH>
              <wp:positionV relativeFrom="paragraph">
                <wp:posOffset>1085850</wp:posOffset>
              </wp:positionV>
              <wp:extent cx="6972300" cy="281305"/>
              <wp:effectExtent l="0" t="0" r="1270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281305"/>
                      </a:xfrm>
                      <a:prstGeom prst="rect">
                        <a:avLst/>
                      </a:prstGeom>
                      <a:solidFill>
                        <a:srgbClr val="FFCC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9AA16" w14:textId="77777777" w:rsidR="007D79D3" w:rsidRDefault="007D79D3">
                          <w:pPr>
                            <w:jc w:val="center"/>
                            <w:rPr>
                              <w:b/>
                              <w:bCs/>
                              <w:color w:val="333399"/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333399"/>
                              <w:sz w:val="19"/>
                              <w:szCs w:val="19"/>
                            </w:rPr>
                            <w:t>428 2</w:t>
                          </w:r>
                          <w:r>
                            <w:rPr>
                              <w:b/>
                              <w:bCs/>
                              <w:color w:val="333399"/>
                              <w:sz w:val="19"/>
                              <w:szCs w:val="19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  <w:bCs/>
                              <w:color w:val="333399"/>
                              <w:sz w:val="19"/>
                              <w:szCs w:val="19"/>
                            </w:rPr>
                            <w:t xml:space="preserve"> Street SE, Saint Cloud, MN 56304 </w:t>
                          </w:r>
                          <w:r>
                            <w:rPr>
                              <w:b/>
                              <w:bCs/>
                              <w:color w:val="333399"/>
                              <w:sz w:val="19"/>
                              <w:szCs w:val="18"/>
                            </w:rPr>
                            <w:sym w:font="Symbol" w:char="F0B7"/>
                          </w:r>
                          <w:r>
                            <w:rPr>
                              <w:b/>
                              <w:bCs/>
                              <w:color w:val="333399"/>
                              <w:sz w:val="19"/>
                              <w:szCs w:val="19"/>
                            </w:rPr>
                            <w:t xml:space="preserve"> Phone: 320-251-2376 </w:t>
                          </w:r>
                          <w:r>
                            <w:rPr>
                              <w:b/>
                              <w:bCs/>
                              <w:color w:val="333399"/>
                              <w:sz w:val="19"/>
                              <w:szCs w:val="18"/>
                            </w:rPr>
                            <w:sym w:font="Symbol" w:char="F0B7"/>
                          </w:r>
                          <w:r>
                            <w:rPr>
                              <w:b/>
                              <w:bCs/>
                              <w:color w:val="333399"/>
                              <w:sz w:val="19"/>
                              <w:szCs w:val="19"/>
                            </w:rPr>
                            <w:t xml:space="preserve"> Fax: 320-529-3222 </w:t>
                          </w:r>
                          <w:r>
                            <w:rPr>
                              <w:b/>
                              <w:bCs/>
                              <w:color w:val="333399"/>
                              <w:sz w:val="19"/>
                              <w:szCs w:val="18"/>
                            </w:rPr>
                            <w:sym w:font="Symbol" w:char="F0B7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26.95pt;margin-top:85.5pt;width:549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" fillcolor="#fc6" stroked="f" strokecolor="blue">
              <v:textbox>
                <w:txbxContent>
                  <w:p w14:paraId="5A49AA16" w14:textId="77777777" w:rsidR="007D79D3" w:rsidRDefault="007D79D3">
                    <w:pPr>
                      <w:jc w:val="center"/>
                      <w:rPr>
                        <w:b/>
                        <w:bCs/>
                        <w:color w:val="333399"/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333399"/>
                        <w:sz w:val="19"/>
                        <w:szCs w:val="19"/>
                      </w:rPr>
                      <w:t>428 2</w:t>
                    </w:r>
                    <w:r>
                      <w:rPr>
                        <w:b/>
                        <w:bCs/>
                        <w:color w:val="333399"/>
                        <w:sz w:val="19"/>
                        <w:szCs w:val="19"/>
                        <w:vertAlign w:val="superscript"/>
                      </w:rPr>
                      <w:t>nd</w:t>
                    </w:r>
                    <w:r>
                      <w:rPr>
                        <w:b/>
                        <w:bCs/>
                        <w:color w:val="333399"/>
                        <w:sz w:val="19"/>
                        <w:szCs w:val="19"/>
                      </w:rPr>
                      <w:t xml:space="preserve"> Street SE, Saint Cloud, MN 56304 </w:t>
                    </w:r>
                    <w:r>
                      <w:rPr>
                        <w:b/>
                        <w:bCs/>
                        <w:color w:val="333399"/>
                        <w:sz w:val="19"/>
                        <w:szCs w:val="18"/>
                      </w:rPr>
                      <w:sym w:font="Symbol" w:char="F0B7"/>
                    </w:r>
                    <w:r>
                      <w:rPr>
                        <w:b/>
                        <w:bCs/>
                        <w:color w:val="333399"/>
                        <w:sz w:val="19"/>
                        <w:szCs w:val="19"/>
                      </w:rPr>
                      <w:t xml:space="preserve"> Phone: 320-251-2376 </w:t>
                    </w:r>
                    <w:r>
                      <w:rPr>
                        <w:b/>
                        <w:bCs/>
                        <w:color w:val="333399"/>
                        <w:sz w:val="19"/>
                        <w:szCs w:val="18"/>
                      </w:rPr>
                      <w:sym w:font="Symbol" w:char="F0B7"/>
                    </w:r>
                    <w:r>
                      <w:rPr>
                        <w:b/>
                        <w:bCs/>
                        <w:color w:val="333399"/>
                        <w:sz w:val="19"/>
                        <w:szCs w:val="19"/>
                      </w:rPr>
                      <w:t xml:space="preserve"> Fax: 320-529-3222 </w:t>
                    </w:r>
                    <w:r>
                      <w:rPr>
                        <w:b/>
                        <w:bCs/>
                        <w:color w:val="333399"/>
                        <w:sz w:val="19"/>
                        <w:szCs w:val="18"/>
                      </w:rPr>
                      <w:sym w:font="Symbol" w:char="F0B7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E5B94" w14:textId="77777777" w:rsidR="007D79D3" w:rsidRPr="007172CA" w:rsidRDefault="007D79D3" w:rsidP="007172CA">
    <w:pPr>
      <w:pStyle w:val="Header"/>
    </w:pPr>
    <w:r>
      <w:rPr>
        <w:noProof/>
      </w:rPr>
      <w:drawing>
        <wp:inline distT="0" distB="0" distL="0" distR="0" wp14:anchorId="0D7C1E99" wp14:editId="6DAE7EF7">
          <wp:extent cx="1104900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390" cy="34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FA"/>
    <w:rsid w:val="00136754"/>
    <w:rsid w:val="001B5F33"/>
    <w:rsid w:val="002D27A0"/>
    <w:rsid w:val="0035041F"/>
    <w:rsid w:val="00367C05"/>
    <w:rsid w:val="00531D89"/>
    <w:rsid w:val="005E1690"/>
    <w:rsid w:val="005F5B63"/>
    <w:rsid w:val="005F6488"/>
    <w:rsid w:val="00643E67"/>
    <w:rsid w:val="006557DC"/>
    <w:rsid w:val="007172CA"/>
    <w:rsid w:val="00754942"/>
    <w:rsid w:val="007D79D3"/>
    <w:rsid w:val="008E1BFA"/>
    <w:rsid w:val="00906C80"/>
    <w:rsid w:val="00937D6E"/>
    <w:rsid w:val="00961033"/>
    <w:rsid w:val="009B41D3"/>
    <w:rsid w:val="009C0A85"/>
    <w:rsid w:val="009D40C9"/>
    <w:rsid w:val="00A943F7"/>
    <w:rsid w:val="00AE4AC0"/>
    <w:rsid w:val="00B63607"/>
    <w:rsid w:val="00B770B1"/>
    <w:rsid w:val="00C20C33"/>
    <w:rsid w:val="00CA61BA"/>
    <w:rsid w:val="00D93535"/>
    <w:rsid w:val="00D9581D"/>
    <w:rsid w:val="00E73FD4"/>
    <w:rsid w:val="00E82F99"/>
    <w:rsid w:val="00EA344E"/>
    <w:rsid w:val="00F562FE"/>
    <w:rsid w:val="00F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C4687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b/>
      <w:bCs/>
      <w:caps/>
      <w:spacing w:val="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Normal"/>
    <w:uiPriority w:val="99"/>
    <w:pPr>
      <w:jc w:val="center"/>
    </w:pPr>
  </w:style>
  <w:style w:type="paragraph" w:customStyle="1" w:styleId="Italic">
    <w:name w:val="Italic"/>
    <w:basedOn w:val="Normal"/>
    <w:uiPriority w:val="99"/>
    <w:rPr>
      <w:i/>
      <w:iCs/>
    </w:rPr>
  </w:style>
  <w:style w:type="character" w:customStyle="1" w:styleId="ItalicChar">
    <w:name w:val="Italic Char"/>
    <w:basedOn w:val="DefaultParagraphFont"/>
    <w:uiPriority w:val="99"/>
    <w:rPr>
      <w:rFonts w:ascii="Tahoma" w:hAnsi="Tahoma" w:cs="Tahoma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before="6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b/>
      <w:bCs/>
      <w:caps/>
      <w:spacing w:val="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Normal"/>
    <w:uiPriority w:val="99"/>
    <w:pPr>
      <w:jc w:val="center"/>
    </w:pPr>
  </w:style>
  <w:style w:type="paragraph" w:customStyle="1" w:styleId="Italic">
    <w:name w:val="Italic"/>
    <w:basedOn w:val="Normal"/>
    <w:uiPriority w:val="99"/>
    <w:rPr>
      <w:i/>
      <w:iCs/>
    </w:rPr>
  </w:style>
  <w:style w:type="character" w:customStyle="1" w:styleId="ItalicChar">
    <w:name w:val="Italic Char"/>
    <w:basedOn w:val="DefaultParagraphFont"/>
    <w:uiPriority w:val="99"/>
    <w:rPr>
      <w:rFonts w:ascii="Tahoma" w:hAnsi="Tahoma" w:cs="Tahoma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before="6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School / St</vt:lpstr>
    </vt:vector>
  </TitlesOfParts>
  <Company>Microsoft Corporation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School / St</dc:title>
  <dc:creator>Andrea Nelson</dc:creator>
  <cp:lastModifiedBy>Office</cp:lastModifiedBy>
  <cp:revision>17</cp:revision>
  <cp:lastPrinted>2020-01-10T17:52:00Z</cp:lastPrinted>
  <dcterms:created xsi:type="dcterms:W3CDTF">2015-06-18T15:35:00Z</dcterms:created>
  <dcterms:modified xsi:type="dcterms:W3CDTF">2020-01-10T17:53:00Z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